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F67850E" w14:textId="77777777" w:rsidR="00050369" w:rsidRDefault="001A40B4" w:rsidP="00050369">
      <w:pPr>
        <w:rPr>
          <w:rFonts w:ascii="Arial Narrow" w:hAnsi="Arial Narrow" w:cs="Dubai"/>
          <w:sz w:val="20"/>
          <w:szCs w:val="20"/>
        </w:rPr>
      </w:pPr>
      <w:r w:rsidRPr="00CB590C">
        <w:rPr>
          <w:rFonts w:ascii="Arial Narrow" w:hAnsi="Arial Narrow" w:cs="Duba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7E7002" wp14:editId="005799E4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3980815" cy="1009015"/>
                <wp:effectExtent l="0" t="0" r="1968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81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AA3DE" w14:textId="58B0FDA4" w:rsidR="001A40B4" w:rsidRDefault="001229BD" w:rsidP="001A40B4">
                            <w:pPr>
                              <w:jc w:val="right"/>
                            </w:pPr>
                            <w:r w:rsidRPr="005B334F">
                              <w:rPr>
                                <w:b/>
                                <w:bCs/>
                              </w:rPr>
                              <w:t>Office Address:</w:t>
                            </w:r>
                            <w:r>
                              <w:t xml:space="preserve">  </w:t>
                            </w:r>
                            <w:r w:rsidR="001A40B4">
                              <w:t>5933 Hwy 81 North, Williamston, SC 29697</w:t>
                            </w:r>
                          </w:p>
                          <w:p w14:paraId="18FF6508" w14:textId="2DE17931" w:rsidR="001229BD" w:rsidRDefault="001229BD" w:rsidP="001229BD">
                            <w:r>
                              <w:t xml:space="preserve">   </w:t>
                            </w:r>
                            <w:r w:rsidRPr="005B334F">
                              <w:rPr>
                                <w:b/>
                                <w:bCs/>
                              </w:rPr>
                              <w:t>Classroom Address:</w:t>
                            </w:r>
                            <w:r>
                              <w:t xml:space="preserve">  116 Connector Park Ct, Piedmont, SC 29673</w:t>
                            </w:r>
                          </w:p>
                          <w:p w14:paraId="47E3F4AD" w14:textId="129100A9" w:rsidR="001A40B4" w:rsidRDefault="001A40B4" w:rsidP="001A40B4">
                            <w:pPr>
                              <w:jc w:val="right"/>
                            </w:pPr>
                            <w:r>
                              <w:t>864-918-3515</w:t>
                            </w:r>
                          </w:p>
                          <w:p w14:paraId="5FD31A46" w14:textId="6FB24B5F" w:rsidR="001A40B4" w:rsidRDefault="005C0018" w:rsidP="001A40B4">
                            <w:pPr>
                              <w:jc w:val="right"/>
                            </w:pPr>
                            <w:hyperlink r:id="rId8" w:history="1">
                              <w:r w:rsidR="001A40B4" w:rsidRPr="00244883">
                                <w:rPr>
                                  <w:rStyle w:val="Hyperlink"/>
                                </w:rPr>
                                <w:t>upstatedrivingsc@gmail.com</w:t>
                              </w:r>
                            </w:hyperlink>
                          </w:p>
                          <w:p w14:paraId="53ADDDDE" w14:textId="377B5F0B" w:rsidR="001A40B4" w:rsidRDefault="001A40B4" w:rsidP="001A40B4">
                            <w:pPr>
                              <w:jc w:val="right"/>
                            </w:pPr>
                            <w:r>
                              <w:t>website:  upstatedriving.com</w:t>
                            </w:r>
                          </w:p>
                          <w:p w14:paraId="12FA0875" w14:textId="77777777" w:rsidR="00420B7C" w:rsidRDefault="00420B7C" w:rsidP="001A40B4">
                            <w:pPr>
                              <w:jc w:val="right"/>
                            </w:pPr>
                          </w:p>
                          <w:p w14:paraId="6F4130B9" w14:textId="77777777" w:rsidR="001A40B4" w:rsidRDefault="001A40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7E7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25pt;margin-top:2.85pt;width:313.45pt;height:79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">
                <v:textbox>
                  <w:txbxContent>
                    <w:p w14:paraId="7C5AA3DE" w14:textId="58B0FDA4" w:rsidR="001A40B4" w:rsidRDefault="001229BD" w:rsidP="001A40B4">
                      <w:pPr>
                        <w:jc w:val="right"/>
                      </w:pPr>
                      <w:r w:rsidRPr="005B334F">
                        <w:rPr>
                          <w:b/>
                          <w:bCs/>
                        </w:rPr>
                        <w:t>Office Address:</w:t>
                      </w:r>
                      <w:r>
                        <w:t xml:space="preserve">  </w:t>
                      </w:r>
                      <w:r w:rsidR="001A40B4">
                        <w:t>5933 Hwy 81 North, Williamston, SC 29697</w:t>
                      </w:r>
                    </w:p>
                    <w:p w14:paraId="18FF6508" w14:textId="2DE17931" w:rsidR="001229BD" w:rsidRDefault="001229BD" w:rsidP="001229BD">
                      <w:r>
                        <w:t xml:space="preserve">   </w:t>
                      </w:r>
                      <w:r w:rsidRPr="005B334F">
                        <w:rPr>
                          <w:b/>
                          <w:bCs/>
                        </w:rPr>
                        <w:t>Classroom Address:</w:t>
                      </w:r>
                      <w:r>
                        <w:t xml:space="preserve">  116 Connector Park Ct, Piedmont, SC 29673</w:t>
                      </w:r>
                    </w:p>
                    <w:p w14:paraId="47E3F4AD" w14:textId="129100A9" w:rsidR="001A40B4" w:rsidRDefault="001A40B4" w:rsidP="001A40B4">
                      <w:pPr>
                        <w:jc w:val="right"/>
                      </w:pPr>
                      <w:r>
                        <w:t>864-918-3515</w:t>
                      </w:r>
                    </w:p>
                    <w:p w14:paraId="5FD31A46" w14:textId="6FB24B5F" w:rsidR="001A40B4" w:rsidRDefault="00050369" w:rsidP="001A40B4">
                      <w:pPr>
                        <w:jc w:val="right"/>
                      </w:pPr>
                      <w:hyperlink r:id="rId9" w:history="1">
                        <w:r w:rsidR="001A40B4" w:rsidRPr="00244883">
                          <w:rPr>
                            <w:rStyle w:val="Hyperlink"/>
                          </w:rPr>
                          <w:t>upstatedrivingsc@gmail.com</w:t>
                        </w:r>
                      </w:hyperlink>
                    </w:p>
                    <w:p w14:paraId="53ADDDDE" w14:textId="377B5F0B" w:rsidR="001A40B4" w:rsidRDefault="001A40B4" w:rsidP="001A40B4">
                      <w:pPr>
                        <w:jc w:val="right"/>
                      </w:pPr>
                      <w:r>
                        <w:t>website:  upstatedriving.com</w:t>
                      </w:r>
                    </w:p>
                    <w:p w14:paraId="12FA0875" w14:textId="77777777" w:rsidR="00420B7C" w:rsidRDefault="00420B7C" w:rsidP="001A40B4">
                      <w:pPr>
                        <w:jc w:val="right"/>
                      </w:pPr>
                    </w:p>
                    <w:p w14:paraId="6F4130B9" w14:textId="77777777" w:rsidR="001A40B4" w:rsidRDefault="001A40B4"/>
                  </w:txbxContent>
                </v:textbox>
                <w10:wrap type="square" anchorx="margin"/>
              </v:shape>
            </w:pict>
          </mc:Fallback>
        </mc:AlternateContent>
      </w:r>
      <w:r w:rsidRPr="00CB590C">
        <w:rPr>
          <w:rFonts w:ascii="Arial Narrow" w:hAnsi="Arial Narrow" w:cs="Dubai"/>
          <w:noProof/>
          <w:sz w:val="20"/>
          <w:szCs w:val="20"/>
        </w:rPr>
        <w:drawing>
          <wp:inline distT="0" distB="0" distL="0" distR="0" wp14:anchorId="113C6B05" wp14:editId="3721B08C">
            <wp:extent cx="1600200" cy="111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90C">
        <w:rPr>
          <w:rFonts w:ascii="Arial Narrow" w:hAnsi="Arial Narrow" w:cs="Dubai"/>
          <w:sz w:val="20"/>
          <w:szCs w:val="20"/>
        </w:rPr>
        <w:tab/>
      </w:r>
      <w:r w:rsidRPr="00CB590C">
        <w:rPr>
          <w:rFonts w:ascii="Arial Narrow" w:hAnsi="Arial Narrow" w:cs="Dubai"/>
          <w:sz w:val="20"/>
          <w:szCs w:val="20"/>
        </w:rPr>
        <w:tab/>
      </w:r>
      <w:r w:rsidRPr="00CB590C">
        <w:rPr>
          <w:rFonts w:ascii="Arial Narrow" w:hAnsi="Arial Narrow" w:cs="Dubai"/>
          <w:sz w:val="20"/>
          <w:szCs w:val="20"/>
        </w:rPr>
        <w:tab/>
      </w:r>
      <w:r w:rsidRPr="00CB590C">
        <w:rPr>
          <w:rFonts w:ascii="Arial Narrow" w:hAnsi="Arial Narrow" w:cs="Dubai"/>
          <w:sz w:val="20"/>
          <w:szCs w:val="20"/>
        </w:rPr>
        <w:tab/>
      </w:r>
      <w:r w:rsidRPr="00CB590C">
        <w:rPr>
          <w:rFonts w:ascii="Arial Narrow" w:hAnsi="Arial Narrow" w:cs="Dubai"/>
          <w:sz w:val="20"/>
          <w:szCs w:val="20"/>
        </w:rPr>
        <w:tab/>
      </w:r>
      <w:r w:rsidRPr="00CB590C">
        <w:rPr>
          <w:rFonts w:ascii="Arial Narrow" w:hAnsi="Arial Narrow" w:cs="Dubai"/>
          <w:sz w:val="20"/>
          <w:szCs w:val="20"/>
        </w:rPr>
        <w:tab/>
      </w:r>
      <w:r w:rsidRPr="00CB590C">
        <w:rPr>
          <w:rFonts w:ascii="Arial Narrow" w:hAnsi="Arial Narrow" w:cs="Dubai"/>
          <w:sz w:val="20"/>
          <w:szCs w:val="20"/>
        </w:rPr>
        <w:tab/>
      </w:r>
      <w:r w:rsidR="00855E4F" w:rsidRPr="00CB590C">
        <w:rPr>
          <w:rFonts w:ascii="Arial Narrow" w:hAnsi="Arial Narrow" w:cs="Dubai"/>
          <w:sz w:val="20"/>
          <w:szCs w:val="20"/>
        </w:rPr>
        <w:tab/>
      </w:r>
      <w:r w:rsidR="00855E4F" w:rsidRPr="00CB590C">
        <w:rPr>
          <w:rFonts w:ascii="Arial Narrow" w:hAnsi="Arial Narrow" w:cs="Dubai"/>
          <w:sz w:val="20"/>
          <w:szCs w:val="20"/>
        </w:rPr>
        <w:tab/>
      </w:r>
    </w:p>
    <w:p w14:paraId="3A69D118" w14:textId="77777777" w:rsidR="00050369" w:rsidRDefault="00050369" w:rsidP="00050369">
      <w:pPr>
        <w:rPr>
          <w:rFonts w:ascii="Arial Narrow" w:hAnsi="Arial Narrow" w:cs="Dubai"/>
          <w:sz w:val="20"/>
          <w:szCs w:val="20"/>
        </w:rPr>
      </w:pPr>
    </w:p>
    <w:p w14:paraId="4C69C29F" w14:textId="77777777" w:rsidR="00050369" w:rsidRPr="00050369" w:rsidRDefault="00050369" w:rsidP="00050369">
      <w:pPr>
        <w:jc w:val="both"/>
        <w:rPr>
          <w:rFonts w:ascii="Arial Narrow" w:hAnsi="Arial Narrow" w:cs="Dubai"/>
          <w:b/>
          <w:bCs/>
          <w:sz w:val="20"/>
          <w:szCs w:val="20"/>
        </w:rPr>
      </w:pPr>
    </w:p>
    <w:p w14:paraId="7F81F21D" w14:textId="53504927" w:rsidR="0083542D" w:rsidRDefault="00050369" w:rsidP="00050369">
      <w:pPr>
        <w:jc w:val="center"/>
        <w:rPr>
          <w:rFonts w:ascii="Arial Narrow" w:hAnsi="Arial Narrow" w:cs="Dubai"/>
          <w:sz w:val="28"/>
          <w:szCs w:val="28"/>
        </w:rPr>
      </w:pPr>
      <w:r w:rsidRPr="00050369">
        <w:rPr>
          <w:rFonts w:ascii="Arial Narrow" w:hAnsi="Arial Narrow" w:cs="Dubai"/>
          <w:b/>
          <w:bCs/>
          <w:sz w:val="28"/>
          <w:szCs w:val="28"/>
        </w:rPr>
        <w:t>STUDENT EMERGENCY CONTACT INFORMATION</w:t>
      </w:r>
    </w:p>
    <w:p w14:paraId="4A133BF4" w14:textId="5EEFD0DD" w:rsidR="00050369" w:rsidRDefault="00050369" w:rsidP="00050369">
      <w:pPr>
        <w:jc w:val="center"/>
        <w:rPr>
          <w:rFonts w:ascii="Arial Narrow" w:hAnsi="Arial Narrow" w:cs="Dubai"/>
          <w:sz w:val="28"/>
          <w:szCs w:val="28"/>
        </w:rPr>
      </w:pPr>
    </w:p>
    <w:p w14:paraId="312C843B" w14:textId="13D98C06" w:rsidR="00050369" w:rsidRDefault="00050369" w:rsidP="00050369">
      <w:pPr>
        <w:jc w:val="center"/>
        <w:rPr>
          <w:rFonts w:ascii="Arial Narrow" w:hAnsi="Arial Narrow" w:cs="Duba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050369" w14:paraId="08114151" w14:textId="77777777" w:rsidTr="00050369">
        <w:trPr>
          <w:trHeight w:val="800"/>
        </w:trPr>
        <w:tc>
          <w:tcPr>
            <w:tcW w:w="3415" w:type="dxa"/>
          </w:tcPr>
          <w:p w14:paraId="01846BC5" w14:textId="151312F8" w:rsidR="00050369" w:rsidRPr="00050369" w:rsidRDefault="00050369" w:rsidP="00050369">
            <w:pPr>
              <w:rPr>
                <w:rFonts w:ascii="Arial Narrow" w:hAnsi="Arial Narrow" w:cs="Dubai"/>
                <w:b/>
                <w:bCs/>
                <w:sz w:val="28"/>
                <w:szCs w:val="28"/>
              </w:rPr>
            </w:pPr>
            <w:r w:rsidRPr="00050369">
              <w:rPr>
                <w:rFonts w:ascii="Arial Narrow" w:hAnsi="Arial Narrow" w:cs="Dubai"/>
                <w:b/>
                <w:bCs/>
                <w:sz w:val="28"/>
                <w:szCs w:val="28"/>
              </w:rPr>
              <w:t>Student’s Full Name</w:t>
            </w:r>
          </w:p>
        </w:tc>
        <w:tc>
          <w:tcPr>
            <w:tcW w:w="7375" w:type="dxa"/>
          </w:tcPr>
          <w:p w14:paraId="5027205C" w14:textId="77777777" w:rsidR="00050369" w:rsidRDefault="00050369" w:rsidP="00050369">
            <w:pPr>
              <w:jc w:val="center"/>
              <w:rPr>
                <w:rFonts w:ascii="Arial Narrow" w:hAnsi="Arial Narrow" w:cs="Dubai"/>
                <w:sz w:val="28"/>
                <w:szCs w:val="28"/>
              </w:rPr>
            </w:pPr>
          </w:p>
        </w:tc>
      </w:tr>
      <w:tr w:rsidR="00050369" w14:paraId="219E07E9" w14:textId="77777777" w:rsidTr="00050369">
        <w:trPr>
          <w:trHeight w:val="710"/>
        </w:trPr>
        <w:tc>
          <w:tcPr>
            <w:tcW w:w="3415" w:type="dxa"/>
          </w:tcPr>
          <w:p w14:paraId="190381D7" w14:textId="1C27978E" w:rsidR="00050369" w:rsidRPr="00050369" w:rsidRDefault="00050369" w:rsidP="00050369">
            <w:pPr>
              <w:rPr>
                <w:rFonts w:ascii="Arial Narrow" w:hAnsi="Arial Narrow" w:cs="Dubai"/>
                <w:b/>
                <w:bCs/>
                <w:sz w:val="28"/>
                <w:szCs w:val="28"/>
              </w:rPr>
            </w:pPr>
            <w:r w:rsidRPr="00050369">
              <w:rPr>
                <w:rFonts w:ascii="Arial Narrow" w:hAnsi="Arial Narrow" w:cs="Dubai"/>
                <w:b/>
                <w:bCs/>
                <w:sz w:val="28"/>
                <w:szCs w:val="28"/>
              </w:rPr>
              <w:t>Student’s DOB</w:t>
            </w:r>
          </w:p>
        </w:tc>
        <w:tc>
          <w:tcPr>
            <w:tcW w:w="7375" w:type="dxa"/>
          </w:tcPr>
          <w:p w14:paraId="3698DE89" w14:textId="77777777" w:rsidR="00050369" w:rsidRDefault="00050369" w:rsidP="00050369">
            <w:pPr>
              <w:jc w:val="center"/>
              <w:rPr>
                <w:rFonts w:ascii="Arial Narrow" w:hAnsi="Arial Narrow" w:cs="Dubai"/>
                <w:sz w:val="28"/>
                <w:szCs w:val="28"/>
              </w:rPr>
            </w:pPr>
          </w:p>
        </w:tc>
      </w:tr>
      <w:tr w:rsidR="00050369" w14:paraId="16FA8276" w14:textId="77777777" w:rsidTr="00050369">
        <w:trPr>
          <w:trHeight w:val="800"/>
        </w:trPr>
        <w:tc>
          <w:tcPr>
            <w:tcW w:w="3415" w:type="dxa"/>
          </w:tcPr>
          <w:p w14:paraId="46A23CD4" w14:textId="3DBF5A1E" w:rsidR="00050369" w:rsidRPr="00050369" w:rsidRDefault="00050369" w:rsidP="00050369">
            <w:pPr>
              <w:rPr>
                <w:rFonts w:ascii="Arial Narrow" w:hAnsi="Arial Narrow" w:cs="Dubai"/>
                <w:b/>
                <w:bCs/>
                <w:sz w:val="28"/>
                <w:szCs w:val="28"/>
              </w:rPr>
            </w:pPr>
            <w:r w:rsidRPr="00050369">
              <w:rPr>
                <w:rFonts w:ascii="Arial Narrow" w:hAnsi="Arial Narrow" w:cs="Dubai"/>
                <w:b/>
                <w:bCs/>
                <w:sz w:val="28"/>
                <w:szCs w:val="28"/>
              </w:rPr>
              <w:t>Parents Name</w:t>
            </w:r>
          </w:p>
        </w:tc>
        <w:tc>
          <w:tcPr>
            <w:tcW w:w="7375" w:type="dxa"/>
          </w:tcPr>
          <w:p w14:paraId="590459EB" w14:textId="77777777" w:rsidR="00050369" w:rsidRDefault="00050369" w:rsidP="00050369">
            <w:pPr>
              <w:jc w:val="center"/>
              <w:rPr>
                <w:rFonts w:ascii="Arial Narrow" w:hAnsi="Arial Narrow" w:cs="Dubai"/>
                <w:sz w:val="28"/>
                <w:szCs w:val="28"/>
              </w:rPr>
            </w:pPr>
          </w:p>
        </w:tc>
      </w:tr>
      <w:tr w:rsidR="00050369" w14:paraId="0ACF871A" w14:textId="77777777" w:rsidTr="00050369">
        <w:trPr>
          <w:trHeight w:val="800"/>
        </w:trPr>
        <w:tc>
          <w:tcPr>
            <w:tcW w:w="3415" w:type="dxa"/>
          </w:tcPr>
          <w:p w14:paraId="236BA689" w14:textId="2DF71FE9" w:rsidR="00050369" w:rsidRPr="00050369" w:rsidRDefault="00050369" w:rsidP="00050369">
            <w:pPr>
              <w:rPr>
                <w:rFonts w:ascii="Arial Narrow" w:hAnsi="Arial Narrow" w:cs="Dubai"/>
                <w:b/>
                <w:bCs/>
                <w:sz w:val="28"/>
                <w:szCs w:val="28"/>
              </w:rPr>
            </w:pPr>
            <w:r w:rsidRPr="00050369">
              <w:rPr>
                <w:rFonts w:ascii="Arial Narrow" w:hAnsi="Arial Narrow" w:cs="Dubai"/>
                <w:b/>
                <w:bCs/>
                <w:sz w:val="28"/>
                <w:szCs w:val="28"/>
              </w:rPr>
              <w:t>Emergency Contact #1</w:t>
            </w:r>
          </w:p>
        </w:tc>
        <w:tc>
          <w:tcPr>
            <w:tcW w:w="7375" w:type="dxa"/>
          </w:tcPr>
          <w:p w14:paraId="73E09C0D" w14:textId="77777777" w:rsidR="00050369" w:rsidRDefault="00050369" w:rsidP="00050369">
            <w:pPr>
              <w:jc w:val="center"/>
              <w:rPr>
                <w:rFonts w:ascii="Arial Narrow" w:hAnsi="Arial Narrow" w:cs="Dubai"/>
                <w:sz w:val="28"/>
                <w:szCs w:val="28"/>
              </w:rPr>
            </w:pPr>
          </w:p>
        </w:tc>
      </w:tr>
      <w:tr w:rsidR="00050369" w14:paraId="2F3647A4" w14:textId="77777777" w:rsidTr="00050369">
        <w:trPr>
          <w:trHeight w:val="980"/>
        </w:trPr>
        <w:tc>
          <w:tcPr>
            <w:tcW w:w="3415" w:type="dxa"/>
          </w:tcPr>
          <w:p w14:paraId="567EA4F8" w14:textId="2399D4CE" w:rsidR="00050369" w:rsidRPr="00050369" w:rsidRDefault="00050369" w:rsidP="00050369">
            <w:pPr>
              <w:rPr>
                <w:rFonts w:ascii="Arial Narrow" w:hAnsi="Arial Narrow" w:cs="Dubai"/>
                <w:b/>
                <w:bCs/>
                <w:sz w:val="28"/>
                <w:szCs w:val="28"/>
              </w:rPr>
            </w:pPr>
            <w:r w:rsidRPr="00050369">
              <w:rPr>
                <w:rFonts w:ascii="Arial Narrow" w:hAnsi="Arial Narrow" w:cs="Dubai"/>
                <w:b/>
                <w:bCs/>
                <w:sz w:val="28"/>
                <w:szCs w:val="28"/>
              </w:rPr>
              <w:t>Emergency Contact #2</w:t>
            </w:r>
          </w:p>
        </w:tc>
        <w:tc>
          <w:tcPr>
            <w:tcW w:w="7375" w:type="dxa"/>
          </w:tcPr>
          <w:p w14:paraId="538BA498" w14:textId="77777777" w:rsidR="00050369" w:rsidRDefault="00050369" w:rsidP="00050369">
            <w:pPr>
              <w:jc w:val="center"/>
              <w:rPr>
                <w:rFonts w:ascii="Arial Narrow" w:hAnsi="Arial Narrow" w:cs="Dubai"/>
                <w:sz w:val="28"/>
                <w:szCs w:val="28"/>
              </w:rPr>
            </w:pPr>
          </w:p>
        </w:tc>
      </w:tr>
    </w:tbl>
    <w:p w14:paraId="1BDD8BB0" w14:textId="5F85A658" w:rsidR="00050369" w:rsidRDefault="00050369" w:rsidP="00050369">
      <w:pPr>
        <w:jc w:val="center"/>
        <w:rPr>
          <w:rFonts w:ascii="Arial Narrow" w:hAnsi="Arial Narrow" w:cs="Dubai"/>
          <w:sz w:val="28"/>
          <w:szCs w:val="28"/>
        </w:rPr>
      </w:pPr>
    </w:p>
    <w:p w14:paraId="254B7110" w14:textId="5A3D2649" w:rsidR="00050369" w:rsidRDefault="00050369" w:rsidP="00050369">
      <w:pPr>
        <w:jc w:val="center"/>
        <w:rPr>
          <w:rFonts w:ascii="Arial Narrow" w:hAnsi="Arial Narrow" w:cs="Dubai"/>
          <w:sz w:val="28"/>
          <w:szCs w:val="28"/>
        </w:rPr>
      </w:pPr>
    </w:p>
    <w:p w14:paraId="76F2B68D" w14:textId="58523EF9" w:rsidR="00050369" w:rsidRDefault="00050369" w:rsidP="00050369">
      <w:pPr>
        <w:jc w:val="center"/>
        <w:rPr>
          <w:rFonts w:ascii="Arial Narrow" w:hAnsi="Arial Narrow" w:cs="Dubai"/>
          <w:sz w:val="28"/>
          <w:szCs w:val="28"/>
        </w:rPr>
      </w:pPr>
    </w:p>
    <w:p w14:paraId="6646CB1E" w14:textId="44EB36FC" w:rsidR="00050369" w:rsidRDefault="00050369" w:rsidP="00050369">
      <w:pPr>
        <w:jc w:val="center"/>
        <w:rPr>
          <w:rFonts w:ascii="Arial Narrow" w:hAnsi="Arial Narrow" w:cs="Dubai"/>
          <w:sz w:val="28"/>
          <w:szCs w:val="28"/>
        </w:rPr>
      </w:pPr>
    </w:p>
    <w:p w14:paraId="0EA92968" w14:textId="67309CA1" w:rsidR="00050369" w:rsidRPr="00050369" w:rsidRDefault="00050369" w:rsidP="00050369">
      <w:pPr>
        <w:rPr>
          <w:rFonts w:ascii="Arial Narrow" w:hAnsi="Arial Narrow" w:cs="Dubai"/>
          <w:b/>
          <w:bCs/>
          <w:sz w:val="28"/>
          <w:szCs w:val="28"/>
        </w:rPr>
      </w:pPr>
      <w:r w:rsidRPr="00050369">
        <w:rPr>
          <w:rFonts w:ascii="Arial Narrow" w:hAnsi="Arial Narrow" w:cs="Dubai"/>
          <w:b/>
          <w:bCs/>
          <w:sz w:val="28"/>
          <w:szCs w:val="28"/>
        </w:rPr>
        <w:t>Medical Conditions that we may need to know about:</w:t>
      </w:r>
    </w:p>
    <w:p w14:paraId="4EF5A8A6" w14:textId="4153D22E" w:rsidR="00050369" w:rsidRDefault="00050369" w:rsidP="00050369">
      <w:pPr>
        <w:rPr>
          <w:rFonts w:ascii="Arial Narrow" w:hAnsi="Arial Narrow" w:cs="Dubai"/>
          <w:sz w:val="28"/>
          <w:szCs w:val="28"/>
        </w:rPr>
      </w:pPr>
    </w:p>
    <w:p w14:paraId="47B2FB70" w14:textId="6576132B" w:rsidR="00050369" w:rsidRDefault="00050369" w:rsidP="00050369">
      <w:pPr>
        <w:spacing w:line="480" w:lineRule="auto"/>
        <w:rPr>
          <w:rFonts w:ascii="Arial Narrow" w:hAnsi="Arial Narrow" w:cs="Dubai"/>
          <w:sz w:val="28"/>
          <w:szCs w:val="28"/>
        </w:rPr>
      </w:pPr>
      <w:r>
        <w:rPr>
          <w:rFonts w:ascii="Arial Narrow" w:hAnsi="Arial Narrow" w:cs="Duba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CA45A3" w14:textId="2E245B8E" w:rsidR="00050369" w:rsidRDefault="00050369" w:rsidP="00050369">
      <w:pPr>
        <w:rPr>
          <w:rFonts w:ascii="Arial Narrow" w:hAnsi="Arial Narrow" w:cs="Dubai"/>
          <w:sz w:val="28"/>
          <w:szCs w:val="28"/>
        </w:rPr>
      </w:pPr>
    </w:p>
    <w:p w14:paraId="43D92D47" w14:textId="7DAADCB3" w:rsidR="00050369" w:rsidRDefault="00050369" w:rsidP="00050369">
      <w:pPr>
        <w:rPr>
          <w:rFonts w:ascii="Arial Narrow" w:hAnsi="Arial Narrow" w:cs="Dubai"/>
          <w:sz w:val="28"/>
          <w:szCs w:val="28"/>
        </w:rPr>
      </w:pPr>
    </w:p>
    <w:p w14:paraId="1EE1AC0D" w14:textId="4C7502BE" w:rsidR="00050369" w:rsidRDefault="00050369" w:rsidP="00050369">
      <w:pPr>
        <w:rPr>
          <w:rFonts w:ascii="Arial Narrow" w:hAnsi="Arial Narrow" w:cs="Dubai"/>
          <w:sz w:val="28"/>
          <w:szCs w:val="28"/>
        </w:rPr>
      </w:pPr>
      <w:r w:rsidRPr="00050369">
        <w:rPr>
          <w:rFonts w:ascii="Arial Narrow" w:hAnsi="Arial Narrow" w:cs="Dubai"/>
          <w:b/>
          <w:bCs/>
          <w:sz w:val="28"/>
          <w:szCs w:val="28"/>
        </w:rPr>
        <w:t>Primary Physician and Phone Number:</w:t>
      </w:r>
      <w:r>
        <w:rPr>
          <w:rFonts w:ascii="Arial Narrow" w:hAnsi="Arial Narrow" w:cs="Dubai"/>
          <w:sz w:val="28"/>
          <w:szCs w:val="28"/>
        </w:rPr>
        <w:tab/>
        <w:t>__________________________________________________</w:t>
      </w:r>
    </w:p>
    <w:p w14:paraId="3FF70033" w14:textId="01CF81D1" w:rsidR="00050369" w:rsidRDefault="00050369" w:rsidP="00050369">
      <w:pPr>
        <w:rPr>
          <w:rFonts w:ascii="Arial Narrow" w:hAnsi="Arial Narrow" w:cs="Dubai"/>
          <w:sz w:val="28"/>
          <w:szCs w:val="28"/>
        </w:rPr>
      </w:pPr>
    </w:p>
    <w:p w14:paraId="10B3E7E0" w14:textId="09F0E0F9" w:rsidR="00050369" w:rsidRPr="00050369" w:rsidRDefault="00050369" w:rsidP="00050369">
      <w:pPr>
        <w:rPr>
          <w:rFonts w:ascii="Arial Narrow" w:hAnsi="Arial Narrow" w:cs="Dubai"/>
          <w:sz w:val="28"/>
          <w:szCs w:val="28"/>
        </w:rPr>
      </w:pPr>
      <w:r w:rsidRPr="00050369">
        <w:rPr>
          <w:rFonts w:ascii="Arial Narrow" w:hAnsi="Arial Narrow" w:cs="Dubai"/>
          <w:b/>
          <w:bCs/>
          <w:sz w:val="28"/>
          <w:szCs w:val="28"/>
        </w:rPr>
        <w:t>Preferred Hospital System:</w:t>
      </w:r>
      <w:r>
        <w:rPr>
          <w:rFonts w:ascii="Arial Narrow" w:hAnsi="Arial Narrow" w:cs="Dubai"/>
          <w:b/>
          <w:bCs/>
          <w:sz w:val="28"/>
          <w:szCs w:val="28"/>
        </w:rPr>
        <w:t xml:space="preserve"> </w:t>
      </w:r>
      <w:r>
        <w:rPr>
          <w:rFonts w:ascii="Arial Narrow" w:hAnsi="Arial Narrow" w:cs="Dubai"/>
          <w:b/>
          <w:bCs/>
          <w:sz w:val="28"/>
          <w:szCs w:val="28"/>
        </w:rPr>
        <w:tab/>
        <w:t xml:space="preserve">   </w:t>
      </w:r>
      <w:r>
        <w:rPr>
          <w:rFonts w:ascii="Arial Narrow" w:hAnsi="Arial Narrow" w:cs="Dubai"/>
          <w:sz w:val="28"/>
          <w:szCs w:val="28"/>
        </w:rPr>
        <w:t>______________________________________________________</w:t>
      </w:r>
    </w:p>
    <w:sectPr w:rsidR="00050369" w:rsidRPr="00050369" w:rsidSect="00855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ubai">
    <w:charset w:val="B2"/>
    <w:family w:val="swiss"/>
    <w:pitch w:val="variable"/>
    <w:sig w:usb0="8000206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0AD44F4"/>
    <w:multiLevelType w:val="hybridMultilevel"/>
    <w:tmpl w:val="A5C02BDA"/>
    <w:lvl w:ilvl="0" w:tplc="938CD1C4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362CC"/>
    <w:multiLevelType w:val="hybridMultilevel"/>
    <w:tmpl w:val="4AA6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5F3378"/>
    <w:multiLevelType w:val="hybridMultilevel"/>
    <w:tmpl w:val="D4044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5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B4"/>
    <w:rsid w:val="00050369"/>
    <w:rsid w:val="000D1E3D"/>
    <w:rsid w:val="001229BD"/>
    <w:rsid w:val="001A40B4"/>
    <w:rsid w:val="001F3FA9"/>
    <w:rsid w:val="00302B1E"/>
    <w:rsid w:val="00420B7C"/>
    <w:rsid w:val="00464831"/>
    <w:rsid w:val="00467837"/>
    <w:rsid w:val="004B0979"/>
    <w:rsid w:val="0056353F"/>
    <w:rsid w:val="00575F81"/>
    <w:rsid w:val="0059523A"/>
    <w:rsid w:val="005B334F"/>
    <w:rsid w:val="005C0018"/>
    <w:rsid w:val="005C6CAA"/>
    <w:rsid w:val="00645252"/>
    <w:rsid w:val="006D3D74"/>
    <w:rsid w:val="00706B8E"/>
    <w:rsid w:val="00780D67"/>
    <w:rsid w:val="0083542D"/>
    <w:rsid w:val="0083569A"/>
    <w:rsid w:val="00855E4F"/>
    <w:rsid w:val="008F41F3"/>
    <w:rsid w:val="00902917"/>
    <w:rsid w:val="009757F1"/>
    <w:rsid w:val="00993091"/>
    <w:rsid w:val="00A9204E"/>
    <w:rsid w:val="00AE52DE"/>
    <w:rsid w:val="00BF6EEF"/>
    <w:rsid w:val="00C44A5F"/>
    <w:rsid w:val="00C65C5D"/>
    <w:rsid w:val="00CB590C"/>
    <w:rsid w:val="00DA7E73"/>
    <w:rsid w:val="00DB0856"/>
    <w:rsid w:val="00F23461"/>
    <w:rsid w:val="00F8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DAD5"/>
  <w15:chartTrackingRefBased/>
  <w15:docId w15:val="{6E9EEED4-9317-41BE-8AF6-DDD5735B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0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1A4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statedrivingsc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mailto:upstatedrivingsc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l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</dc:creator>
  <cp:keywords/>
  <dc:description/>
  <cp:lastModifiedBy>Stephanie Lackey</cp:lastModifiedBy>
  <cp:revision>2</cp:revision>
  <cp:lastPrinted>2020-04-25T12:11:00Z</cp:lastPrinted>
  <dcterms:created xsi:type="dcterms:W3CDTF">2021-12-28T16:39:00Z</dcterms:created>
  <dcterms:modified xsi:type="dcterms:W3CDTF">2021-12-28T16:39:00Z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